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71754B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 w:rsidRPr="0071754B">
        <w:rPr>
          <w:sz w:val="15"/>
          <w:szCs w:val="15"/>
          <w:lang w:bidi="pl-PL"/>
        </w:rPr>
        <w:t>Załącznik nr 2</w:t>
      </w:r>
      <w:r>
        <w:rPr>
          <w:sz w:val="15"/>
          <w:szCs w:val="15"/>
          <w:lang w:bidi="pl-PL"/>
        </w:rPr>
        <w:t xml:space="preserve"> </w:t>
      </w:r>
      <w:r w:rsidR="001E1FFC">
        <w:rPr>
          <w:sz w:val="15"/>
          <w:szCs w:val="15"/>
          <w:lang w:bidi="pl-PL"/>
        </w:rPr>
        <w:t xml:space="preserve">do rozporządzenia </w:t>
      </w:r>
      <w:r w:rsidR="001E1FFC"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71754B" w:rsidRDefault="0071754B" w:rsidP="00B115ED">
      <w:pPr>
        <w:spacing w:before="240"/>
        <w:jc w:val="center"/>
        <w:rPr>
          <w:rFonts w:ascii="Calibri" w:eastAsia="Arial" w:hAnsi="Calibri" w:cs="Calibri"/>
          <w:bCs/>
        </w:rPr>
      </w:pP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E4" w:rsidRDefault="002E12E4">
      <w:r>
        <w:separator/>
      </w:r>
    </w:p>
  </w:endnote>
  <w:endnote w:type="continuationSeparator" w:id="0">
    <w:p w:rsidR="002E12E4" w:rsidRDefault="002E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E431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E4" w:rsidRDefault="002E12E4">
      <w:r>
        <w:separator/>
      </w:r>
    </w:p>
  </w:footnote>
  <w:footnote w:type="continuationSeparator" w:id="0">
    <w:p w:rsidR="002E12E4" w:rsidRDefault="002E12E4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2E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44C84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2F6A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1754B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4319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2AD9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Akapitzlist">
    <w:name w:val="List Paragraph"/>
    <w:basedOn w:val="Normalny"/>
    <w:uiPriority w:val="34"/>
    <w:qFormat/>
    <w:rsid w:val="00BE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CE21-846B-45FB-AC15-F28F7B68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2019-05-09T08:24:00Z</dcterms:created>
  <dcterms:modified xsi:type="dcterms:W3CDTF">2022-02-10T13:46:00Z</dcterms:modified>
</cp:coreProperties>
</file>