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15656638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</w:t>
      </w:r>
      <w:r w:rsidR="003371AF">
        <w:rPr>
          <w:sz w:val="15"/>
          <w:szCs w:val="15"/>
          <w:lang w:bidi="pl-PL"/>
        </w:rPr>
        <w:t xml:space="preserve"> </w:t>
      </w:r>
      <w:bookmarkStart w:id="0" w:name="_GoBack"/>
      <w:bookmarkEnd w:id="0"/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2C8D08F3" w14:textId="77777777" w:rsidR="003371AF" w:rsidRDefault="003371AF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proofErr w:type="gramStart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3D978" w14:textId="77777777" w:rsidR="0041191D" w:rsidRDefault="0041191D">
      <w:r>
        <w:separator/>
      </w:r>
    </w:p>
  </w:endnote>
  <w:endnote w:type="continuationSeparator" w:id="0">
    <w:p w14:paraId="4F689442" w14:textId="77777777" w:rsidR="0041191D" w:rsidRDefault="0041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485FA" w14:textId="77777777" w:rsidR="0041191D" w:rsidRDefault="0041191D">
      <w:r>
        <w:separator/>
      </w:r>
    </w:p>
  </w:footnote>
  <w:footnote w:type="continuationSeparator" w:id="0">
    <w:p w14:paraId="558EAC5B" w14:textId="77777777" w:rsidR="0041191D" w:rsidRDefault="0041191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</w:t>
      </w:r>
      <w:proofErr w:type="gramEnd"/>
      <w:r w:rsidR="00536D4A">
        <w:rPr>
          <w:rFonts w:asciiTheme="minorHAnsi" w:hAnsiTheme="minorHAnsi"/>
          <w:sz w:val="18"/>
          <w:szCs w:val="18"/>
        </w:rPr>
        <w:t xml:space="preserve">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</w:t>
      </w:r>
      <w:proofErr w:type="gramStart"/>
      <w:r w:rsidR="007F689C">
        <w:rPr>
          <w:rFonts w:asciiTheme="minorHAnsi" w:hAnsiTheme="minorHAnsi"/>
          <w:sz w:val="18"/>
          <w:szCs w:val="18"/>
        </w:rPr>
        <w:t>z</w:t>
      </w:r>
      <w:proofErr w:type="gramEnd"/>
      <w:r w:rsidR="007F689C">
        <w:rPr>
          <w:rFonts w:asciiTheme="minorHAnsi" w:hAnsiTheme="minorHAnsi"/>
          <w:sz w:val="18"/>
          <w:szCs w:val="18"/>
        </w:rPr>
        <w:t xml:space="preserve">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</w:t>
      </w:r>
      <w:proofErr w:type="gramStart"/>
      <w:r w:rsidR="007227A2">
        <w:rPr>
          <w:rFonts w:asciiTheme="minorHAnsi" w:hAnsiTheme="minorHAnsi"/>
          <w:sz w:val="18"/>
          <w:szCs w:val="18"/>
        </w:rPr>
        <w:t>zm</w:t>
      </w:r>
      <w:proofErr w:type="gramEnd"/>
      <w:r w:rsidR="007227A2">
        <w:rPr>
          <w:rFonts w:asciiTheme="minorHAnsi" w:hAnsiTheme="minorHAnsi"/>
          <w:sz w:val="18"/>
          <w:szCs w:val="18"/>
        </w:rPr>
        <w:t>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proofErr w:type="gramStart"/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>Termin</w:t>
      </w:r>
      <w:proofErr w:type="gramEnd"/>
      <w:r w:rsidR="00536D4A" w:rsidRPr="005F2ECF">
        <w:rPr>
          <w:rFonts w:asciiTheme="minorHAnsi" w:hAnsiTheme="minorHAnsi" w:cstheme="minorHAnsi"/>
          <w:sz w:val="18"/>
          <w:szCs w:val="18"/>
        </w:rPr>
        <w:t xml:space="preserve">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371A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191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55D1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863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1F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1FE3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8571-0E46-4B8E-9B07-722F937C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2019-05-09T08:24:00Z</dcterms:created>
  <dcterms:modified xsi:type="dcterms:W3CDTF">2019-05-09T10:54:00Z</dcterms:modified>
</cp:coreProperties>
</file>